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4A" w:rsidRDefault="007F734A" w:rsidP="00CE6C6A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F734A" w:rsidRDefault="007F734A" w:rsidP="00CE6C6A">
      <w:pPr>
        <w:jc w:val="center"/>
        <w:rPr>
          <w:b/>
          <w:sz w:val="44"/>
          <w:szCs w:val="44"/>
        </w:rPr>
      </w:pPr>
    </w:p>
    <w:p w:rsidR="007F734A" w:rsidRDefault="007F734A" w:rsidP="00CE6C6A">
      <w:pPr>
        <w:jc w:val="center"/>
        <w:rPr>
          <w:b/>
          <w:sz w:val="44"/>
          <w:szCs w:val="44"/>
        </w:rPr>
      </w:pPr>
    </w:p>
    <w:p w:rsidR="007F734A" w:rsidRDefault="007F734A" w:rsidP="00CE6C6A">
      <w:pPr>
        <w:jc w:val="center"/>
        <w:rPr>
          <w:b/>
          <w:sz w:val="44"/>
          <w:szCs w:val="44"/>
        </w:rPr>
      </w:pPr>
    </w:p>
    <w:p w:rsidR="007F734A" w:rsidRDefault="007F734A" w:rsidP="00CE6C6A">
      <w:pPr>
        <w:jc w:val="center"/>
        <w:rPr>
          <w:b/>
          <w:sz w:val="44"/>
          <w:szCs w:val="44"/>
        </w:rPr>
      </w:pPr>
    </w:p>
    <w:p w:rsidR="007F734A" w:rsidRPr="001B4745" w:rsidRDefault="007F734A" w:rsidP="00CE6C6A">
      <w:pPr>
        <w:jc w:val="center"/>
        <w:rPr>
          <w:rFonts w:ascii="Times New Roman" w:hAnsi="Times New Roman"/>
          <w:b/>
          <w:sz w:val="44"/>
          <w:szCs w:val="44"/>
        </w:rPr>
      </w:pPr>
      <w:r w:rsidRPr="001B4745">
        <w:rPr>
          <w:rFonts w:ascii="Times New Roman" w:hAnsi="Times New Roman"/>
          <w:b/>
          <w:sz w:val="44"/>
          <w:szCs w:val="44"/>
        </w:rPr>
        <w:t xml:space="preserve">Результативность участия воспитанников </w:t>
      </w:r>
    </w:p>
    <w:p w:rsidR="007F734A" w:rsidRPr="001B4745" w:rsidRDefault="007F734A" w:rsidP="00CE6C6A">
      <w:pPr>
        <w:jc w:val="center"/>
        <w:rPr>
          <w:rFonts w:ascii="Times New Roman" w:hAnsi="Times New Roman"/>
          <w:b/>
          <w:sz w:val="44"/>
          <w:szCs w:val="44"/>
        </w:rPr>
      </w:pPr>
      <w:r w:rsidRPr="001B4745">
        <w:rPr>
          <w:rFonts w:ascii="Times New Roman" w:hAnsi="Times New Roman"/>
          <w:b/>
          <w:sz w:val="44"/>
          <w:szCs w:val="44"/>
        </w:rPr>
        <w:t xml:space="preserve">МБДОУ «Д/С №5 </w:t>
      </w:r>
      <w:proofErr w:type="spellStart"/>
      <w:r w:rsidRPr="001B4745">
        <w:rPr>
          <w:rFonts w:ascii="Times New Roman" w:hAnsi="Times New Roman"/>
          <w:b/>
          <w:sz w:val="44"/>
          <w:szCs w:val="44"/>
        </w:rPr>
        <w:t>пгт</w:t>
      </w:r>
      <w:proofErr w:type="spellEnd"/>
      <w:r w:rsidRPr="001B4745">
        <w:rPr>
          <w:rFonts w:ascii="Times New Roman" w:hAnsi="Times New Roman"/>
          <w:b/>
          <w:sz w:val="44"/>
          <w:szCs w:val="44"/>
        </w:rPr>
        <w:t>. Кировский»</w:t>
      </w:r>
    </w:p>
    <w:p w:rsidR="007F734A" w:rsidRPr="001B4745" w:rsidRDefault="007F734A" w:rsidP="00CE6C6A">
      <w:pPr>
        <w:jc w:val="center"/>
        <w:rPr>
          <w:rFonts w:ascii="Times New Roman" w:hAnsi="Times New Roman"/>
          <w:b/>
          <w:sz w:val="44"/>
          <w:szCs w:val="44"/>
        </w:rPr>
      </w:pPr>
      <w:r w:rsidRPr="001B4745">
        <w:rPr>
          <w:rFonts w:ascii="Times New Roman" w:hAnsi="Times New Roman"/>
          <w:b/>
          <w:sz w:val="44"/>
          <w:szCs w:val="44"/>
        </w:rPr>
        <w:t>в конкурсах за 201</w:t>
      </w:r>
      <w:r>
        <w:rPr>
          <w:rFonts w:ascii="Times New Roman" w:hAnsi="Times New Roman"/>
          <w:b/>
          <w:sz w:val="44"/>
          <w:szCs w:val="44"/>
        </w:rPr>
        <w:t>8</w:t>
      </w:r>
      <w:r w:rsidRPr="001B4745">
        <w:rPr>
          <w:rFonts w:ascii="Times New Roman" w:hAnsi="Times New Roman"/>
          <w:b/>
          <w:sz w:val="44"/>
          <w:szCs w:val="44"/>
        </w:rPr>
        <w:t>-201</w:t>
      </w:r>
      <w:r>
        <w:rPr>
          <w:rFonts w:ascii="Times New Roman" w:hAnsi="Times New Roman"/>
          <w:b/>
          <w:sz w:val="44"/>
          <w:szCs w:val="44"/>
        </w:rPr>
        <w:t>9</w:t>
      </w:r>
      <w:r w:rsidRPr="001B4745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7F734A" w:rsidRPr="001B4745" w:rsidRDefault="007F734A" w:rsidP="00CE6C6A">
      <w:pPr>
        <w:rPr>
          <w:rFonts w:ascii="Times New Roman" w:hAnsi="Times New Roman"/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Pr="00CE6C6A" w:rsidRDefault="007F734A" w:rsidP="00CE6C6A">
      <w:pPr>
        <w:rPr>
          <w:sz w:val="44"/>
          <w:szCs w:val="44"/>
        </w:rPr>
      </w:pPr>
    </w:p>
    <w:p w:rsidR="007F734A" w:rsidRDefault="007F734A" w:rsidP="00CE6C6A">
      <w:pPr>
        <w:rPr>
          <w:sz w:val="44"/>
          <w:szCs w:val="44"/>
        </w:rPr>
      </w:pPr>
    </w:p>
    <w:p w:rsidR="007F734A" w:rsidRDefault="007F734A" w:rsidP="00CE6C6A">
      <w:pPr>
        <w:tabs>
          <w:tab w:val="left" w:pos="247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7F734A" w:rsidRDefault="007F734A" w:rsidP="00CE6C6A">
      <w:pPr>
        <w:tabs>
          <w:tab w:val="left" w:pos="2475"/>
        </w:tabs>
        <w:rPr>
          <w:sz w:val="44"/>
          <w:szCs w:val="44"/>
        </w:rPr>
      </w:pPr>
    </w:p>
    <w:p w:rsidR="007F734A" w:rsidRDefault="007F734A" w:rsidP="00CE6C6A">
      <w:pPr>
        <w:tabs>
          <w:tab w:val="left" w:pos="2475"/>
        </w:tabs>
        <w:rPr>
          <w:sz w:val="44"/>
          <w:szCs w:val="44"/>
        </w:rPr>
      </w:pPr>
    </w:p>
    <w:p w:rsidR="007F734A" w:rsidRDefault="007F734A" w:rsidP="00CE6C6A">
      <w:pPr>
        <w:tabs>
          <w:tab w:val="left" w:pos="2475"/>
        </w:tabs>
        <w:rPr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617"/>
        <w:gridCol w:w="2040"/>
        <w:gridCol w:w="1837"/>
        <w:gridCol w:w="1843"/>
      </w:tblGrid>
      <w:tr w:rsidR="007F734A" w:rsidRPr="00640E9B" w:rsidTr="00640E9B">
        <w:trPr>
          <w:trHeight w:val="1075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b/>
                <w:color w:val="0D0D0D"/>
              </w:rPr>
            </w:pPr>
            <w:r w:rsidRPr="00640E9B">
              <w:rPr>
                <w:rFonts w:ascii="Times New Roman" w:hAnsi="Times New Roman"/>
                <w:b/>
                <w:color w:val="0D0D0D"/>
              </w:rPr>
              <w:t>Название конкурса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b/>
                <w:color w:val="0D0D0D"/>
              </w:rPr>
            </w:pPr>
            <w:r w:rsidRPr="00640E9B">
              <w:rPr>
                <w:rFonts w:ascii="Times New Roman" w:hAnsi="Times New Roman"/>
                <w:b/>
                <w:color w:val="0D0D0D"/>
              </w:rPr>
              <w:t>Уровень конкурса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b/>
                <w:color w:val="0D0D0D"/>
              </w:rPr>
            </w:pPr>
            <w:r w:rsidRPr="00640E9B">
              <w:rPr>
                <w:rFonts w:ascii="Times New Roman" w:hAnsi="Times New Roman"/>
                <w:b/>
                <w:color w:val="0D0D0D"/>
              </w:rPr>
              <w:t>Призовые места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b/>
                <w:color w:val="0D0D0D"/>
              </w:rPr>
            </w:pPr>
            <w:r w:rsidRPr="00640E9B">
              <w:rPr>
                <w:rFonts w:ascii="Times New Roman" w:hAnsi="Times New Roman"/>
                <w:b/>
                <w:color w:val="0D0D0D"/>
              </w:rPr>
              <w:t>Год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b/>
                <w:color w:val="0D0D0D"/>
              </w:rPr>
            </w:pPr>
            <w:r w:rsidRPr="00640E9B">
              <w:rPr>
                <w:rFonts w:ascii="Times New Roman" w:hAnsi="Times New Roman"/>
                <w:b/>
                <w:color w:val="0D0D0D"/>
              </w:rPr>
              <w:t>Группа</w:t>
            </w: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jc w:val="left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«Мастерская Деда Мороза»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1 место, 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старш</w:t>
            </w:r>
            <w:proofErr w:type="spellEnd"/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 место, 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старш</w:t>
            </w:r>
            <w:proofErr w:type="spellEnd"/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3 место, 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старш</w:t>
            </w:r>
            <w:proofErr w:type="spellEnd"/>
          </w:p>
        </w:tc>
      </w:tr>
      <w:tr w:rsidR="007F734A" w:rsidRPr="00640E9B" w:rsidTr="00640E9B">
        <w:trPr>
          <w:trHeight w:val="173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 xml:space="preserve">«Пасха радость нам несет» 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7"/>
            </w:pPr>
            <w:r w:rsidRPr="00640E9B">
              <w:t>Сертификат участника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старш</w:t>
            </w:r>
            <w:proofErr w:type="spellEnd"/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1890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«Пасха радость нам несет»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7"/>
              <w:rPr>
                <w:color w:val="0D0D0D"/>
              </w:rPr>
            </w:pPr>
            <w:r w:rsidRPr="00640E9B"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  <w:r w:rsidRPr="00640E9B">
              <w:t>Сертификат участника</w:t>
            </w:r>
          </w:p>
          <w:p w:rsidR="007F734A" w:rsidRPr="00640E9B" w:rsidRDefault="007F734A" w:rsidP="00640E9B">
            <w:pPr>
              <w:pStyle w:val="a7"/>
              <w:rPr>
                <w:color w:val="0D0D0D"/>
              </w:rPr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  <w:rPr>
                <w:color w:val="0D0D0D"/>
              </w:rPr>
            </w:pPr>
            <w:r w:rsidRPr="00640E9B"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  <w:r w:rsidRPr="00640E9B">
              <w:t xml:space="preserve">       </w:t>
            </w:r>
            <w:proofErr w:type="spellStart"/>
            <w:r w:rsidRPr="00640E9B">
              <w:t>старш</w:t>
            </w:r>
            <w:proofErr w:type="spellEnd"/>
          </w:p>
          <w:p w:rsidR="007F734A" w:rsidRPr="00640E9B" w:rsidRDefault="007F734A" w:rsidP="00640E9B">
            <w:pPr>
              <w:pStyle w:val="a7"/>
              <w:rPr>
                <w:color w:val="0D0D0D"/>
              </w:rPr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 xml:space="preserve">Фестиваль-конкурс «Искры творчества» 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7"/>
            </w:pPr>
            <w:r w:rsidRPr="00640E9B"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7"/>
            </w:pPr>
            <w:r w:rsidRPr="00640E9B">
              <w:t>грамота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19 районная спартакиада детей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5 место, грамота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19 районная спартакиада детей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</w:pPr>
            <w:r w:rsidRPr="00640E9B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  <w:t>районный</w:t>
            </w: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 xml:space="preserve">3 </w:t>
            </w:r>
            <w:proofErr w:type="spellStart"/>
            <w:r w:rsidRPr="00640E9B">
              <w:rPr>
                <w:rFonts w:ascii="Times New Roman" w:hAnsi="Times New Roman"/>
                <w:color w:val="0D0D0D"/>
              </w:rPr>
              <w:t>место,грамота</w:t>
            </w:r>
            <w:proofErr w:type="spellEnd"/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Конкурс «Созвездие талантов»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</w:pPr>
            <w:r w:rsidRPr="00640E9B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  <w:t>городской</w:t>
            </w: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Диплом 2 степени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Музыкально-поэтический конкурс «Искры творчества»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7"/>
            </w:pPr>
            <w:r w:rsidRPr="00640E9B">
              <w:t>грамота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«Юные таланты Приморья»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</w:pPr>
            <w:r w:rsidRPr="00640E9B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  <w:t>краевой</w:t>
            </w: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Благодарственное письмо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lastRenderedPageBreak/>
              <w:t>Фестиваль, посвященный 8 марта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</w:pPr>
            <w:r w:rsidRPr="00640E9B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  <w:t>районный</w:t>
            </w: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Диплом за участие, грамота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 xml:space="preserve">Районное </w:t>
            </w:r>
            <w:proofErr w:type="spellStart"/>
            <w:r w:rsidRPr="00640E9B">
              <w:rPr>
                <w:rFonts w:ascii="Times New Roman" w:hAnsi="Times New Roman"/>
                <w:color w:val="0D0D0D"/>
              </w:rPr>
              <w:t>методобъединение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 xml:space="preserve"> 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сертификат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«Пасха радость нам несет»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</w:rPr>
            </w:pPr>
            <w:r w:rsidRPr="00640E9B">
              <w:rPr>
                <w:rFonts w:ascii="Times New Roman" w:hAnsi="Times New Roman"/>
                <w:color w:val="0D0D0D"/>
              </w:rPr>
              <w:t>1 место, грамота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«Пасха радость нам несет»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</w:rPr>
            </w:pPr>
            <w:r w:rsidRPr="00640E9B">
              <w:rPr>
                <w:rFonts w:ascii="Times New Roman" w:hAnsi="Times New Roman"/>
                <w:color w:val="0D0D0D"/>
              </w:rPr>
              <w:t>1 место, грамота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«Пасха радость нам несет»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7"/>
            </w:pPr>
            <w:r w:rsidRPr="00640E9B">
              <w:t>сертификат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«Пасха радость нам несет»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jc w:val="left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«Пасха радость нам несет»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color w:val="0D0D0D"/>
                <w:sz w:val="24"/>
                <w:szCs w:val="24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rPr>
                <w:rFonts w:ascii="Times New Roman" w:hAnsi="Times New Roman"/>
                <w:sz w:val="24"/>
                <w:szCs w:val="24"/>
              </w:rPr>
            </w:pPr>
            <w:r w:rsidRPr="00640E9B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681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 xml:space="preserve">Конкурс рисунков, посвященный празднованию 370-летию со дня основания пожарной охраны в России 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районный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7"/>
            </w:pPr>
            <w:r w:rsidRPr="00640E9B">
              <w:t>сертификат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  <w:p w:rsidR="007F734A" w:rsidRPr="00640E9B" w:rsidRDefault="007F734A" w:rsidP="00640E9B">
            <w:pPr>
              <w:pStyle w:val="a7"/>
            </w:pPr>
          </w:p>
        </w:tc>
      </w:tr>
      <w:tr w:rsidR="007F734A" w:rsidRPr="00640E9B" w:rsidTr="00640E9B">
        <w:trPr>
          <w:trHeight w:val="1894"/>
        </w:trPr>
        <w:tc>
          <w:tcPr>
            <w:tcW w:w="2552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</w:rPr>
            </w:pPr>
            <w:r w:rsidRPr="00640E9B">
              <w:rPr>
                <w:rFonts w:ascii="Times New Roman" w:hAnsi="Times New Roman"/>
                <w:color w:val="0D0D0D"/>
              </w:rPr>
              <w:t>Конкурс рисунков, посвященный празднованию 370-летию со дня основания пожарной охраны в России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</w:pPr>
            <w:r w:rsidRPr="00640E9B">
              <w:rPr>
                <w:rFonts w:ascii="Times New Roman" w:eastAsia="Times New Roman" w:hAnsi="Times New Roman"/>
                <w:iCs/>
                <w:color w:val="0D0D0D"/>
                <w:sz w:val="24"/>
                <w:szCs w:val="24"/>
              </w:rPr>
              <w:t>районный</w:t>
            </w:r>
          </w:p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proofErr w:type="spellStart"/>
            <w:r w:rsidRPr="00640E9B">
              <w:rPr>
                <w:rFonts w:ascii="Times New Roman" w:hAnsi="Times New Roman"/>
                <w:color w:val="0D0D0D"/>
              </w:rPr>
              <w:t>Подгот</w:t>
            </w:r>
            <w:proofErr w:type="spellEnd"/>
            <w:r w:rsidRPr="00640E9B">
              <w:rPr>
                <w:rFonts w:ascii="Times New Roman" w:hAnsi="Times New Roman"/>
                <w:color w:val="0D0D0D"/>
              </w:rPr>
              <w:t>.</w:t>
            </w:r>
          </w:p>
        </w:tc>
      </w:tr>
      <w:tr w:rsidR="007F734A" w:rsidRPr="00640E9B" w:rsidTr="00640E9B">
        <w:trPr>
          <w:trHeight w:val="502"/>
        </w:trPr>
        <w:tc>
          <w:tcPr>
            <w:tcW w:w="2552" w:type="dxa"/>
          </w:tcPr>
          <w:p w:rsidR="007F734A" w:rsidRPr="00640E9B" w:rsidRDefault="007F734A" w:rsidP="00640E9B">
            <w:pPr>
              <w:pStyle w:val="a7"/>
              <w:rPr>
                <w:color w:val="0D0D0D"/>
              </w:rPr>
            </w:pPr>
            <w:r w:rsidRPr="00640E9B">
              <w:rPr>
                <w:color w:val="0D0D0D"/>
              </w:rPr>
              <w:t>Конкурс «Мастерская Деда Мороза»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iCs/>
                <w:color w:val="0D0D0D"/>
              </w:rPr>
            </w:pPr>
            <w:r w:rsidRPr="00640E9B">
              <w:rPr>
                <w:rFonts w:ascii="Times New Roman" w:hAnsi="Times New Roman"/>
                <w:iCs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jc w:val="left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средняя</w:t>
            </w:r>
          </w:p>
        </w:tc>
      </w:tr>
      <w:tr w:rsidR="007F734A" w:rsidRPr="00640E9B" w:rsidTr="00640E9B">
        <w:trPr>
          <w:trHeight w:val="610"/>
        </w:trPr>
        <w:tc>
          <w:tcPr>
            <w:tcW w:w="2552" w:type="dxa"/>
          </w:tcPr>
          <w:p w:rsidR="007F734A" w:rsidRPr="00640E9B" w:rsidRDefault="007F734A" w:rsidP="00640E9B">
            <w:pPr>
              <w:pStyle w:val="a7"/>
              <w:rPr>
                <w:color w:val="0D0D0D"/>
              </w:rPr>
            </w:pPr>
            <w:r w:rsidRPr="00640E9B">
              <w:rPr>
                <w:color w:val="0D0D0D"/>
              </w:rPr>
              <w:t>«Безопасность труда глазами детей»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iCs/>
                <w:color w:val="0D0D0D"/>
              </w:rPr>
            </w:pPr>
            <w:r w:rsidRPr="00640E9B">
              <w:rPr>
                <w:rFonts w:ascii="Times New Roman" w:hAnsi="Times New Roman"/>
                <w:iCs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tabs>
                <w:tab w:val="left" w:pos="360"/>
              </w:tabs>
              <w:jc w:val="left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ab/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средняя</w:t>
            </w:r>
          </w:p>
        </w:tc>
      </w:tr>
      <w:tr w:rsidR="007F734A" w:rsidRPr="00640E9B" w:rsidTr="00640E9B">
        <w:trPr>
          <w:trHeight w:val="595"/>
        </w:trPr>
        <w:tc>
          <w:tcPr>
            <w:tcW w:w="2552" w:type="dxa"/>
          </w:tcPr>
          <w:p w:rsidR="007F734A" w:rsidRPr="00640E9B" w:rsidRDefault="007F734A" w:rsidP="00640E9B">
            <w:pPr>
              <w:pStyle w:val="a7"/>
            </w:pPr>
            <w:r w:rsidRPr="00640E9B">
              <w:lastRenderedPageBreak/>
              <w:t>«Спорт глазами детей»</w:t>
            </w:r>
          </w:p>
          <w:p w:rsidR="007F734A" w:rsidRPr="00640E9B" w:rsidRDefault="007F734A" w:rsidP="00640E9B">
            <w:pPr>
              <w:pStyle w:val="a7"/>
            </w:pP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iCs/>
                <w:color w:val="0D0D0D"/>
              </w:rPr>
            </w:pPr>
            <w:r w:rsidRPr="00640E9B">
              <w:rPr>
                <w:rFonts w:ascii="Times New Roman" w:hAnsi="Times New Roman"/>
                <w:iCs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средняя</w:t>
            </w:r>
          </w:p>
        </w:tc>
      </w:tr>
      <w:tr w:rsidR="007F734A" w:rsidRPr="00640E9B" w:rsidTr="00640E9B">
        <w:trPr>
          <w:trHeight w:val="594"/>
        </w:trPr>
        <w:tc>
          <w:tcPr>
            <w:tcW w:w="2552" w:type="dxa"/>
          </w:tcPr>
          <w:p w:rsidR="007F734A" w:rsidRPr="00640E9B" w:rsidRDefault="007F734A" w:rsidP="00640E9B">
            <w:pPr>
              <w:pStyle w:val="a7"/>
            </w:pPr>
            <w:r w:rsidRPr="00640E9B">
              <w:t>Международный конкурс «Лисенок»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iCs/>
                <w:color w:val="0D0D0D"/>
              </w:rPr>
            </w:pPr>
            <w:r w:rsidRPr="00640E9B">
              <w:rPr>
                <w:rFonts w:ascii="Times New Roman" w:hAnsi="Times New Roman"/>
                <w:iCs/>
                <w:color w:val="0D0D0D"/>
              </w:rPr>
              <w:t>международный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2мл</w:t>
            </w:r>
          </w:p>
        </w:tc>
      </w:tr>
      <w:tr w:rsidR="007F734A" w:rsidRPr="00640E9B" w:rsidTr="00640E9B">
        <w:trPr>
          <w:trHeight w:val="981"/>
        </w:trPr>
        <w:tc>
          <w:tcPr>
            <w:tcW w:w="2552" w:type="dxa"/>
          </w:tcPr>
          <w:p w:rsidR="007F734A" w:rsidRPr="00640E9B" w:rsidRDefault="007F734A" w:rsidP="00640E9B">
            <w:pPr>
              <w:pStyle w:val="a7"/>
            </w:pPr>
            <w:r w:rsidRPr="00640E9B">
              <w:t>Конкурс «Корма закрома»</w:t>
            </w:r>
          </w:p>
        </w:tc>
        <w:tc>
          <w:tcPr>
            <w:tcW w:w="161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iCs/>
                <w:color w:val="0D0D0D"/>
              </w:rPr>
            </w:pPr>
            <w:r w:rsidRPr="00640E9B">
              <w:rPr>
                <w:rFonts w:ascii="Times New Roman" w:hAnsi="Times New Roman"/>
                <w:iCs/>
                <w:color w:val="0D0D0D"/>
              </w:rPr>
              <w:t>районный</w:t>
            </w:r>
          </w:p>
        </w:tc>
        <w:tc>
          <w:tcPr>
            <w:tcW w:w="2040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сертификат</w:t>
            </w:r>
          </w:p>
        </w:tc>
        <w:tc>
          <w:tcPr>
            <w:tcW w:w="1837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2019</w:t>
            </w:r>
          </w:p>
        </w:tc>
        <w:tc>
          <w:tcPr>
            <w:tcW w:w="1843" w:type="dxa"/>
          </w:tcPr>
          <w:p w:rsidR="007F734A" w:rsidRPr="00640E9B" w:rsidRDefault="007F734A" w:rsidP="00640E9B">
            <w:pPr>
              <w:pStyle w:val="a3"/>
              <w:rPr>
                <w:rFonts w:ascii="Times New Roman" w:hAnsi="Times New Roman"/>
                <w:color w:val="0D0D0D"/>
              </w:rPr>
            </w:pPr>
            <w:r w:rsidRPr="00640E9B">
              <w:rPr>
                <w:rFonts w:ascii="Times New Roman" w:hAnsi="Times New Roman"/>
                <w:color w:val="0D0D0D"/>
              </w:rPr>
              <w:t>2мл</w:t>
            </w:r>
          </w:p>
        </w:tc>
      </w:tr>
    </w:tbl>
    <w:p w:rsidR="007F734A" w:rsidRPr="00640E9B" w:rsidRDefault="007F734A" w:rsidP="008313AA">
      <w:pPr>
        <w:tabs>
          <w:tab w:val="left" w:pos="2475"/>
        </w:tabs>
        <w:rPr>
          <w:rFonts w:ascii="Times New Roman" w:hAnsi="Times New Roman"/>
          <w:sz w:val="24"/>
          <w:szCs w:val="24"/>
        </w:rPr>
      </w:pPr>
    </w:p>
    <w:sectPr w:rsidR="007F734A" w:rsidRPr="00640E9B" w:rsidSect="00CE6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2313BB1"/>
    <w:multiLevelType w:val="hybridMultilevel"/>
    <w:tmpl w:val="8BC47F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112A23"/>
    <w:multiLevelType w:val="hybridMultilevel"/>
    <w:tmpl w:val="09CC3E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E5A1336"/>
    <w:multiLevelType w:val="hybridMultilevel"/>
    <w:tmpl w:val="680E43E2"/>
    <w:lvl w:ilvl="0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1F9663EC"/>
    <w:multiLevelType w:val="hybridMultilevel"/>
    <w:tmpl w:val="677EC48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5D6416F"/>
    <w:multiLevelType w:val="hybridMultilevel"/>
    <w:tmpl w:val="0BECE30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F121AC"/>
    <w:multiLevelType w:val="hybridMultilevel"/>
    <w:tmpl w:val="1BE690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0281A4A"/>
    <w:multiLevelType w:val="hybridMultilevel"/>
    <w:tmpl w:val="7DD858FC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305A28F4"/>
    <w:multiLevelType w:val="hybridMultilevel"/>
    <w:tmpl w:val="A9105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3750B"/>
    <w:multiLevelType w:val="hybridMultilevel"/>
    <w:tmpl w:val="366ADB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43F55B0A"/>
    <w:multiLevelType w:val="hybridMultilevel"/>
    <w:tmpl w:val="93D28E5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B2911"/>
    <w:multiLevelType w:val="hybridMultilevel"/>
    <w:tmpl w:val="76702D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5"/>
    <w:rsid w:val="00061737"/>
    <w:rsid w:val="000F5819"/>
    <w:rsid w:val="001B4745"/>
    <w:rsid w:val="002F1C57"/>
    <w:rsid w:val="00364195"/>
    <w:rsid w:val="00375448"/>
    <w:rsid w:val="003C75B2"/>
    <w:rsid w:val="00406003"/>
    <w:rsid w:val="004116BE"/>
    <w:rsid w:val="00465CFA"/>
    <w:rsid w:val="005973FB"/>
    <w:rsid w:val="00610A7B"/>
    <w:rsid w:val="00640E9B"/>
    <w:rsid w:val="00741FE4"/>
    <w:rsid w:val="007A5F97"/>
    <w:rsid w:val="007F734A"/>
    <w:rsid w:val="008313AA"/>
    <w:rsid w:val="0085464E"/>
    <w:rsid w:val="009B467F"/>
    <w:rsid w:val="009E2D3B"/>
    <w:rsid w:val="00A747AA"/>
    <w:rsid w:val="00A84F55"/>
    <w:rsid w:val="00AE29E3"/>
    <w:rsid w:val="00B21E38"/>
    <w:rsid w:val="00B24693"/>
    <w:rsid w:val="00BF2C6C"/>
    <w:rsid w:val="00CE6C6A"/>
    <w:rsid w:val="00EB21CA"/>
    <w:rsid w:val="00F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3F9D8-4E34-4151-83B5-76896D5D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BE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AE29E3"/>
    <w:pPr>
      <w:spacing w:before="100" w:beforeAutospacing="1" w:after="100" w:afterAutospacing="1" w:line="240" w:lineRule="auto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locked/>
    <w:rsid w:val="00AE29E3"/>
    <w:rPr>
      <w:rFonts w:ascii="Times New Roman" w:hAnsi="Times New Roman" w:cs="Times New Roman"/>
      <w:b/>
      <w:sz w:val="24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CE6C6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CE6C6A"/>
    <w:rPr>
      <w:rFonts w:ascii="Cambria" w:hAnsi="Cambria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6C6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9B467F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9B467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3">
    <w:name w:val="Знак Знак3"/>
    <w:uiPriority w:val="99"/>
    <w:rsid w:val="00AE29E3"/>
    <w:rPr>
      <w:rFonts w:ascii="Arial" w:hAnsi="Arial"/>
      <w:i/>
      <w:kern w:val="1"/>
      <w:sz w:val="28"/>
      <w:lang w:eastAsia="ar-SA" w:bidi="ar-SA"/>
    </w:rPr>
  </w:style>
  <w:style w:type="character" w:customStyle="1" w:styleId="WW8Num1z0">
    <w:name w:val="WW8Num1z0"/>
    <w:uiPriority w:val="99"/>
    <w:rsid w:val="00AE29E3"/>
    <w:rPr>
      <w:rFonts w:ascii="Symbol" w:hAnsi="Symbol"/>
    </w:rPr>
  </w:style>
  <w:style w:type="character" w:customStyle="1" w:styleId="WW8Num2z0">
    <w:name w:val="WW8Num2z0"/>
    <w:uiPriority w:val="99"/>
    <w:rsid w:val="00AE29E3"/>
    <w:rPr>
      <w:rFonts w:ascii="Symbol" w:hAnsi="Symbol"/>
    </w:rPr>
  </w:style>
  <w:style w:type="character" w:customStyle="1" w:styleId="WW8Num3z0">
    <w:name w:val="WW8Num3z0"/>
    <w:uiPriority w:val="99"/>
    <w:rsid w:val="00AE29E3"/>
    <w:rPr>
      <w:rFonts w:ascii="Symbol" w:hAnsi="Symbol"/>
    </w:rPr>
  </w:style>
  <w:style w:type="character" w:customStyle="1" w:styleId="WW8Num4z0">
    <w:name w:val="WW8Num4z0"/>
    <w:uiPriority w:val="99"/>
    <w:rsid w:val="00AE29E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E29E3"/>
  </w:style>
  <w:style w:type="character" w:customStyle="1" w:styleId="WW-Absatz-Standardschriftart">
    <w:name w:val="WW-Absatz-Standardschriftart"/>
    <w:uiPriority w:val="99"/>
    <w:rsid w:val="00AE29E3"/>
  </w:style>
  <w:style w:type="character" w:customStyle="1" w:styleId="WW8Num5z0">
    <w:name w:val="WW8Num5z0"/>
    <w:uiPriority w:val="99"/>
    <w:rsid w:val="00AE29E3"/>
    <w:rPr>
      <w:rFonts w:ascii="Symbol" w:hAnsi="Symbol"/>
    </w:rPr>
  </w:style>
  <w:style w:type="character" w:customStyle="1" w:styleId="2">
    <w:name w:val="Основной шрифт абзаца2"/>
    <w:uiPriority w:val="99"/>
    <w:rsid w:val="00AE29E3"/>
  </w:style>
  <w:style w:type="character" w:customStyle="1" w:styleId="WW8Num6z0">
    <w:name w:val="WW8Num6z0"/>
    <w:uiPriority w:val="99"/>
    <w:rsid w:val="00AE29E3"/>
    <w:rPr>
      <w:rFonts w:ascii="Symbol" w:hAnsi="Symbol"/>
    </w:rPr>
  </w:style>
  <w:style w:type="character" w:customStyle="1" w:styleId="WW8Num7z0">
    <w:name w:val="WW8Num7z0"/>
    <w:uiPriority w:val="99"/>
    <w:rsid w:val="00AE29E3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AE29E3"/>
  </w:style>
  <w:style w:type="character" w:customStyle="1" w:styleId="WW8Num1z1">
    <w:name w:val="WW8Num1z1"/>
    <w:uiPriority w:val="99"/>
    <w:rsid w:val="00AE29E3"/>
    <w:rPr>
      <w:rFonts w:ascii="Courier New" w:hAnsi="Courier New"/>
    </w:rPr>
  </w:style>
  <w:style w:type="character" w:customStyle="1" w:styleId="WW8Num1z2">
    <w:name w:val="WW8Num1z2"/>
    <w:uiPriority w:val="99"/>
    <w:rsid w:val="00AE29E3"/>
    <w:rPr>
      <w:rFonts w:ascii="Wingdings" w:hAnsi="Wingdings"/>
    </w:rPr>
  </w:style>
  <w:style w:type="character" w:customStyle="1" w:styleId="WW8Num2z1">
    <w:name w:val="WW8Num2z1"/>
    <w:uiPriority w:val="99"/>
    <w:rsid w:val="00AE29E3"/>
    <w:rPr>
      <w:rFonts w:ascii="Courier New" w:hAnsi="Courier New"/>
    </w:rPr>
  </w:style>
  <w:style w:type="character" w:customStyle="1" w:styleId="WW8Num2z2">
    <w:name w:val="WW8Num2z2"/>
    <w:uiPriority w:val="99"/>
    <w:rsid w:val="00AE29E3"/>
    <w:rPr>
      <w:rFonts w:ascii="Wingdings" w:hAnsi="Wingdings"/>
    </w:rPr>
  </w:style>
  <w:style w:type="character" w:customStyle="1" w:styleId="WW8Num5z1">
    <w:name w:val="WW8Num5z1"/>
    <w:uiPriority w:val="99"/>
    <w:rsid w:val="00AE29E3"/>
    <w:rPr>
      <w:rFonts w:ascii="Courier New" w:hAnsi="Courier New"/>
    </w:rPr>
  </w:style>
  <w:style w:type="character" w:customStyle="1" w:styleId="WW8Num5z2">
    <w:name w:val="WW8Num5z2"/>
    <w:uiPriority w:val="99"/>
    <w:rsid w:val="00AE29E3"/>
    <w:rPr>
      <w:rFonts w:ascii="Wingdings" w:hAnsi="Wingdings"/>
    </w:rPr>
  </w:style>
  <w:style w:type="character" w:customStyle="1" w:styleId="WW8Num6z1">
    <w:name w:val="WW8Num6z1"/>
    <w:uiPriority w:val="99"/>
    <w:rsid w:val="00AE29E3"/>
    <w:rPr>
      <w:rFonts w:ascii="Courier New" w:hAnsi="Courier New"/>
    </w:rPr>
  </w:style>
  <w:style w:type="character" w:customStyle="1" w:styleId="WW8Num6z2">
    <w:name w:val="WW8Num6z2"/>
    <w:uiPriority w:val="99"/>
    <w:rsid w:val="00AE29E3"/>
    <w:rPr>
      <w:rFonts w:ascii="Wingdings" w:hAnsi="Wingdings"/>
    </w:rPr>
  </w:style>
  <w:style w:type="character" w:customStyle="1" w:styleId="WW8Num7z1">
    <w:name w:val="WW8Num7z1"/>
    <w:uiPriority w:val="99"/>
    <w:rsid w:val="00AE29E3"/>
    <w:rPr>
      <w:rFonts w:ascii="Courier New" w:hAnsi="Courier New"/>
    </w:rPr>
  </w:style>
  <w:style w:type="character" w:customStyle="1" w:styleId="WW8Num7z2">
    <w:name w:val="WW8Num7z2"/>
    <w:uiPriority w:val="99"/>
    <w:rsid w:val="00AE29E3"/>
    <w:rPr>
      <w:rFonts w:ascii="Wingdings" w:hAnsi="Wingdings"/>
    </w:rPr>
  </w:style>
  <w:style w:type="character" w:customStyle="1" w:styleId="WW8Num8z0">
    <w:name w:val="WW8Num8z0"/>
    <w:uiPriority w:val="99"/>
    <w:rsid w:val="00AE29E3"/>
    <w:rPr>
      <w:rFonts w:ascii="Symbol" w:hAnsi="Symbol"/>
    </w:rPr>
  </w:style>
  <w:style w:type="character" w:customStyle="1" w:styleId="WW8Num8z1">
    <w:name w:val="WW8Num8z1"/>
    <w:uiPriority w:val="99"/>
    <w:rsid w:val="00AE29E3"/>
    <w:rPr>
      <w:rFonts w:ascii="Courier New" w:hAnsi="Courier New"/>
    </w:rPr>
  </w:style>
  <w:style w:type="character" w:customStyle="1" w:styleId="WW8Num8z2">
    <w:name w:val="WW8Num8z2"/>
    <w:uiPriority w:val="99"/>
    <w:rsid w:val="00AE29E3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E29E3"/>
  </w:style>
  <w:style w:type="character" w:customStyle="1" w:styleId="a9">
    <w:name w:val="Символ нумерации"/>
    <w:uiPriority w:val="99"/>
    <w:rsid w:val="00AE29E3"/>
  </w:style>
  <w:style w:type="character" w:customStyle="1" w:styleId="aa">
    <w:name w:val="Название Знак"/>
    <w:uiPriority w:val="99"/>
    <w:rsid w:val="00AE29E3"/>
    <w:rPr>
      <w:rFonts w:ascii="Cambria" w:hAnsi="Cambria"/>
      <w:b/>
      <w:kern w:val="1"/>
      <w:sz w:val="32"/>
    </w:rPr>
  </w:style>
  <w:style w:type="paragraph" w:styleId="ab">
    <w:name w:val="Title"/>
    <w:basedOn w:val="a"/>
    <w:next w:val="a7"/>
    <w:link w:val="ac"/>
    <w:uiPriority w:val="99"/>
    <w:qFormat/>
    <w:locked/>
    <w:rsid w:val="00AE29E3"/>
    <w:pPr>
      <w:keepNext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character" w:customStyle="1" w:styleId="ac">
    <w:name w:val="Заголовок Знак"/>
    <w:basedOn w:val="a0"/>
    <w:link w:val="ab"/>
    <w:uiPriority w:val="99"/>
    <w:locked/>
    <w:rsid w:val="00A747A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List"/>
    <w:basedOn w:val="a7"/>
    <w:uiPriority w:val="99"/>
    <w:rsid w:val="00AE29E3"/>
    <w:rPr>
      <w:rFonts w:ascii="Arial" w:eastAsia="Calibri" w:hAnsi="Arial" w:cs="Tahoma"/>
    </w:rPr>
  </w:style>
  <w:style w:type="paragraph" w:customStyle="1" w:styleId="20">
    <w:name w:val="Название2"/>
    <w:basedOn w:val="a"/>
    <w:uiPriority w:val="99"/>
    <w:rsid w:val="00AE29E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uiPriority w:val="99"/>
    <w:rsid w:val="00AE29E3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AE29E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uiPriority w:val="99"/>
    <w:rsid w:val="00AE29E3"/>
    <w:pPr>
      <w:suppressLineNumbers/>
      <w:suppressAutoHyphens/>
      <w:spacing w:after="0" w:line="240" w:lineRule="auto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AE29E3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AE29E3"/>
    <w:pPr>
      <w:jc w:val="center"/>
    </w:pPr>
    <w:rPr>
      <w:b/>
      <w:bCs/>
    </w:rPr>
  </w:style>
  <w:style w:type="table" w:styleId="af0">
    <w:name w:val="Table Grid"/>
    <w:basedOn w:val="a1"/>
    <w:uiPriority w:val="99"/>
    <w:locked/>
    <w:rsid w:val="00AE29E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нак Знак2"/>
    <w:uiPriority w:val="99"/>
    <w:semiHidden/>
    <w:rsid w:val="00AE29E3"/>
    <w:rPr>
      <w:rFonts w:ascii="Tahoma" w:hAnsi="Tahoma"/>
      <w:kern w:val="1"/>
      <w:sz w:val="16"/>
      <w:lang w:eastAsia="ar-SA" w:bidi="ar-SA"/>
    </w:rPr>
  </w:style>
  <w:style w:type="character" w:styleId="af1">
    <w:name w:val="line number"/>
    <w:basedOn w:val="a0"/>
    <w:uiPriority w:val="99"/>
    <w:semiHidden/>
    <w:rsid w:val="00AE29E3"/>
    <w:rPr>
      <w:rFonts w:cs="Times New Roman"/>
    </w:rPr>
  </w:style>
  <w:style w:type="paragraph" w:styleId="af2">
    <w:name w:val="header"/>
    <w:basedOn w:val="a"/>
    <w:link w:val="af3"/>
    <w:uiPriority w:val="99"/>
    <w:rsid w:val="00AE29E3"/>
    <w:pPr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0"/>
      <w:lang w:eastAsia="ar-SA"/>
    </w:rPr>
  </w:style>
  <w:style w:type="character" w:customStyle="1" w:styleId="HeaderChar">
    <w:name w:val="Header Char"/>
    <w:basedOn w:val="a0"/>
    <w:uiPriority w:val="99"/>
    <w:semiHidden/>
    <w:locked/>
    <w:rsid w:val="00A747AA"/>
    <w:rPr>
      <w:rFonts w:cs="Times New Roman"/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AE29E3"/>
    <w:rPr>
      <w:kern w:val="1"/>
      <w:sz w:val="24"/>
      <w:lang w:eastAsia="ar-SA" w:bidi="ar-SA"/>
    </w:rPr>
  </w:style>
  <w:style w:type="paragraph" w:styleId="af4">
    <w:name w:val="footer"/>
    <w:basedOn w:val="a"/>
    <w:link w:val="af5"/>
    <w:uiPriority w:val="99"/>
    <w:rsid w:val="00AE29E3"/>
    <w:pPr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0"/>
      <w:lang w:eastAsia="ar-SA"/>
    </w:rPr>
  </w:style>
  <w:style w:type="character" w:customStyle="1" w:styleId="FooterChar">
    <w:name w:val="Footer Char"/>
    <w:basedOn w:val="a0"/>
    <w:uiPriority w:val="99"/>
    <w:semiHidden/>
    <w:locked/>
    <w:rsid w:val="00A747AA"/>
    <w:rPr>
      <w:rFonts w:cs="Times New Roman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E29E3"/>
    <w:rPr>
      <w:kern w:val="1"/>
      <w:sz w:val="24"/>
      <w:lang w:eastAsia="ar-SA" w:bidi="ar-SA"/>
    </w:rPr>
  </w:style>
  <w:style w:type="character" w:styleId="af6">
    <w:name w:val="Emphasis"/>
    <w:basedOn w:val="a0"/>
    <w:uiPriority w:val="99"/>
    <w:qFormat/>
    <w:locked/>
    <w:rsid w:val="00AE29E3"/>
    <w:rPr>
      <w:rFonts w:cs="Times New Roman"/>
      <w:i/>
    </w:rPr>
  </w:style>
  <w:style w:type="paragraph" w:customStyle="1" w:styleId="12">
    <w:name w:val="Без интервала1"/>
    <w:uiPriority w:val="99"/>
    <w:rsid w:val="00AE29E3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19">
    <w:name w:val="c19"/>
    <w:basedOn w:val="a"/>
    <w:uiPriority w:val="99"/>
    <w:rsid w:val="00AE29E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E29E3"/>
  </w:style>
  <w:style w:type="paragraph" w:customStyle="1" w:styleId="c7">
    <w:name w:val="c7"/>
    <w:basedOn w:val="a"/>
    <w:uiPriority w:val="99"/>
    <w:rsid w:val="00AE29E3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AE29E3"/>
  </w:style>
  <w:style w:type="paragraph" w:styleId="af7">
    <w:name w:val="Normal (Web)"/>
    <w:basedOn w:val="a"/>
    <w:uiPriority w:val="99"/>
    <w:rsid w:val="00AE2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99"/>
    <w:qFormat/>
    <w:locked/>
    <w:rsid w:val="00AE29E3"/>
    <w:rPr>
      <w:rFonts w:cs="Times New Roman"/>
      <w:b/>
    </w:rPr>
  </w:style>
  <w:style w:type="character" w:customStyle="1" w:styleId="apple-converted-space">
    <w:name w:val="apple-converted-space"/>
    <w:uiPriority w:val="99"/>
    <w:rsid w:val="00AE29E3"/>
  </w:style>
  <w:style w:type="paragraph" w:customStyle="1" w:styleId="13">
    <w:name w:val="Абзац списка1"/>
    <w:basedOn w:val="a"/>
    <w:uiPriority w:val="99"/>
    <w:rsid w:val="00AE29E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AE29E3"/>
  </w:style>
  <w:style w:type="character" w:customStyle="1" w:styleId="40">
    <w:name w:val="Заголовок 4 Знак"/>
    <w:link w:val="4"/>
    <w:uiPriority w:val="99"/>
    <w:locked/>
    <w:rsid w:val="00AE29E3"/>
    <w:rPr>
      <w:b/>
      <w:sz w:val="24"/>
    </w:rPr>
  </w:style>
  <w:style w:type="character" w:customStyle="1" w:styleId="31">
    <w:name w:val="Знак Знак31"/>
    <w:uiPriority w:val="99"/>
    <w:rsid w:val="00640E9B"/>
    <w:rPr>
      <w:rFonts w:ascii="Arial" w:eastAsia="Times New Roman" w:hAnsi="Arial"/>
      <w:i/>
      <w:kern w:val="1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выкапл</cp:lastModifiedBy>
  <cp:revision>2</cp:revision>
  <cp:lastPrinted>2019-07-19T08:11:00Z</cp:lastPrinted>
  <dcterms:created xsi:type="dcterms:W3CDTF">2020-04-09T11:34:00Z</dcterms:created>
  <dcterms:modified xsi:type="dcterms:W3CDTF">2020-04-09T11:34:00Z</dcterms:modified>
</cp:coreProperties>
</file>